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67" w:rsidRPr="00FA4262" w:rsidRDefault="00792F67">
      <w:pPr>
        <w:pStyle w:val="a6"/>
        <w:spacing w:before="16" w:line="294" w:lineRule="exact"/>
        <w:ind w:right="-95" w:hanging="4"/>
        <w:jc w:val="center"/>
        <w:rPr>
          <w:color w:val="auto"/>
        </w:rPr>
      </w:pPr>
      <w:r w:rsidRPr="00FA4262">
        <w:rPr>
          <w:b/>
          <w:color w:val="auto"/>
          <w:sz w:val="28"/>
          <w:szCs w:val="28"/>
        </w:rPr>
        <w:t>宿泊所利用契約書（東京都モデル）</w:t>
      </w:r>
    </w:p>
    <w:p w:rsidR="00792F67" w:rsidRPr="00FA4262" w:rsidRDefault="00792F67">
      <w:pPr>
        <w:pStyle w:val="a6"/>
        <w:spacing w:before="336"/>
        <w:ind w:left="-22" w:right="-71" w:firstLine="188"/>
        <w:rPr>
          <w:color w:val="auto"/>
        </w:rPr>
      </w:pPr>
      <w:r w:rsidRPr="00FA4262">
        <w:rPr>
          <w:color w:val="auto"/>
          <w:sz w:val="21"/>
          <w:szCs w:val="21"/>
        </w:rPr>
        <w:t>○○○○〔宿泊所事業者〕（以下「甲」という）と□□□□〔利用者氏名〕（以下「乙」という）とは、甲が運営する「△△△△〔宿泊所名（所在地）〕」における宿泊所利用契約について、次のとおり契約を締結します。</w:t>
      </w:r>
    </w:p>
    <w:p w:rsidR="00792F67" w:rsidRPr="00FA4262" w:rsidRDefault="00792F67">
      <w:pPr>
        <w:pStyle w:val="a6"/>
        <w:ind w:right="-71"/>
        <w:rPr>
          <w:rFonts w:cs="Times New Roman"/>
          <w:color w:val="auto"/>
          <w:sz w:val="21"/>
          <w:szCs w:val="21"/>
        </w:rPr>
      </w:pPr>
    </w:p>
    <w:p w:rsidR="00792F67" w:rsidRPr="00FA4262" w:rsidRDefault="00792F67">
      <w:pPr>
        <w:pStyle w:val="a6"/>
        <w:spacing w:before="142"/>
        <w:ind w:left="142" w:right="-71" w:hanging="187"/>
        <w:rPr>
          <w:color w:val="auto"/>
        </w:rPr>
      </w:pPr>
      <w:r w:rsidRPr="00FA4262">
        <w:rPr>
          <w:color w:val="auto"/>
          <w:sz w:val="21"/>
          <w:szCs w:val="21"/>
        </w:rPr>
        <w:t>第１条（契約の目的）</w:t>
      </w:r>
    </w:p>
    <w:p w:rsidR="00792F67" w:rsidRPr="00FA4262" w:rsidRDefault="00792F67">
      <w:pPr>
        <w:pStyle w:val="a6"/>
        <w:spacing w:before="142"/>
        <w:ind w:right="-71" w:firstLine="210"/>
        <w:rPr>
          <w:color w:val="auto"/>
        </w:rPr>
      </w:pPr>
      <w:r w:rsidRPr="00FA4262">
        <w:rPr>
          <w:color w:val="auto"/>
          <w:sz w:val="21"/>
          <w:szCs w:val="21"/>
        </w:rPr>
        <w:t>社会福祉法の趣旨に基づき、甲は、乙が有する能力に応じて自立した日常生活を営むことができるように乙に対し宿泊所を提供することを約し、乙は、その対価として第３条に定める利用料を甲に支払うことを約します。</w:t>
      </w:r>
    </w:p>
    <w:p w:rsidR="00792F67" w:rsidRPr="00FA4262" w:rsidRDefault="00792F67">
      <w:pPr>
        <w:pStyle w:val="a6"/>
        <w:spacing w:before="156"/>
        <w:ind w:left="142" w:right="-71" w:hanging="187"/>
        <w:rPr>
          <w:color w:val="auto"/>
          <w:sz w:val="21"/>
          <w:szCs w:val="21"/>
        </w:rPr>
      </w:pPr>
    </w:p>
    <w:p w:rsidR="00792F67" w:rsidRPr="00FA4262" w:rsidRDefault="00792F67">
      <w:pPr>
        <w:pStyle w:val="a6"/>
        <w:spacing w:before="156"/>
        <w:ind w:left="142" w:right="-71" w:hanging="187"/>
        <w:rPr>
          <w:color w:val="auto"/>
        </w:rPr>
      </w:pPr>
      <w:r w:rsidRPr="00FA4262">
        <w:rPr>
          <w:color w:val="auto"/>
          <w:sz w:val="21"/>
          <w:szCs w:val="21"/>
        </w:rPr>
        <w:t>第２条（宿泊所利用契約の内容）</w:t>
      </w:r>
    </w:p>
    <w:p w:rsidR="00792F67" w:rsidRPr="00FA4262" w:rsidRDefault="00792F67">
      <w:pPr>
        <w:pStyle w:val="a6"/>
        <w:spacing w:before="156"/>
        <w:ind w:left="-44" w:right="-71" w:firstLine="210"/>
        <w:rPr>
          <w:color w:val="auto"/>
        </w:rPr>
      </w:pPr>
      <w:r w:rsidRPr="00FA4262">
        <w:rPr>
          <w:color w:val="auto"/>
          <w:sz w:val="21"/>
          <w:szCs w:val="21"/>
        </w:rPr>
        <w:t>甲が乙に提供する宿泊所の内容の詳細は、宿泊所重要事項説明書に記載のとおりとします。</w:t>
      </w:r>
    </w:p>
    <w:p w:rsidR="00792F67" w:rsidRPr="00FA4262" w:rsidRDefault="00792F67">
      <w:pPr>
        <w:pStyle w:val="a6"/>
        <w:spacing w:before="156"/>
        <w:ind w:right="-71"/>
        <w:rPr>
          <w:color w:val="auto"/>
          <w:sz w:val="21"/>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第３条（利用料）</w:t>
      </w:r>
    </w:p>
    <w:p w:rsidR="00792F67" w:rsidRPr="00FA4262" w:rsidRDefault="00792F67" w:rsidP="009B3C78">
      <w:pPr>
        <w:ind w:firstLineChars="100" w:firstLine="210"/>
        <w:rPr>
          <w:color w:val="auto"/>
        </w:rPr>
      </w:pPr>
      <w:r w:rsidRPr="00FA4262">
        <w:rPr>
          <w:rFonts w:ascii="ＭＳ Ｐ明朝" w:eastAsia="ＭＳ Ｐ明朝" w:hAnsi="ＭＳ Ｐ明朝" w:cs="ＭＳ Ｐ明朝"/>
          <w:color w:val="auto"/>
          <w:szCs w:val="21"/>
        </w:rPr>
        <w:t>宿泊所利用料は月額金　　　　　円、光熱水費は月額金　　　　　円</w:t>
      </w:r>
      <w:r w:rsidR="00C660C9" w:rsidRPr="00FA4262">
        <w:rPr>
          <w:rFonts w:ascii="ＭＳ Ｐ明朝" w:eastAsia="ＭＳ Ｐ明朝" w:hAnsi="ＭＳ Ｐ明朝" w:cs="ＭＳ Ｐ明朝" w:hint="eastAsia"/>
          <w:color w:val="auto"/>
          <w:szCs w:val="21"/>
        </w:rPr>
        <w:t>（電気は月額金　　　　円、ガスは月額金　　　　円、水道は月額金　　　　円）</w:t>
      </w:r>
      <w:r w:rsidRPr="00FA4262">
        <w:rPr>
          <w:rFonts w:ascii="ＭＳ Ｐ明朝" w:eastAsia="ＭＳ Ｐ明朝" w:hAnsi="ＭＳ Ｐ明朝" w:cs="ＭＳ Ｐ明朝"/>
          <w:color w:val="auto"/>
          <w:szCs w:val="21"/>
        </w:rPr>
        <w:t>とし、１か月に満たない期間の料金については、１か月を３０日として日割計算した額とします。</w:t>
      </w:r>
    </w:p>
    <w:p w:rsidR="00792F67" w:rsidRPr="00FA4262" w:rsidRDefault="00792F67">
      <w:pPr>
        <w:pStyle w:val="a6"/>
        <w:spacing w:before="156"/>
        <w:ind w:right="-71"/>
        <w:rPr>
          <w:color w:val="auto"/>
          <w:sz w:val="21"/>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第４条（利用料の支払）</w:t>
      </w:r>
    </w:p>
    <w:p w:rsidR="00792F67" w:rsidRPr="00FA4262" w:rsidRDefault="00792F67">
      <w:pPr>
        <w:ind w:firstLine="210"/>
        <w:rPr>
          <w:color w:val="auto"/>
        </w:rPr>
      </w:pPr>
      <w:r w:rsidRPr="00FA4262">
        <w:rPr>
          <w:rFonts w:ascii="ＭＳ Ｐ明朝" w:eastAsia="ＭＳ Ｐ明朝" w:hAnsi="ＭＳ Ｐ明朝" w:cs="ＭＳ Ｐ明朝"/>
          <w:color w:val="auto"/>
          <w:szCs w:val="21"/>
        </w:rPr>
        <w:t>第３条に定める利用料について、乙は、当月○日までに甲へ○○○の方法で支払います。</w:t>
      </w:r>
    </w:p>
    <w:p w:rsidR="00792F67" w:rsidRPr="00FA4262" w:rsidRDefault="00792F67" w:rsidP="009B3C78">
      <w:pPr>
        <w:ind w:left="210" w:hangingChars="100" w:hanging="210"/>
        <w:rPr>
          <w:color w:val="auto"/>
        </w:rPr>
      </w:pPr>
      <w:r w:rsidRPr="00FA4262">
        <w:rPr>
          <w:rFonts w:ascii="ＭＳ 明朝" w:eastAsia="ＭＳ Ｐ明朝" w:hAnsi="ＭＳ 明朝" w:cs="ＭＳ 明朝"/>
          <w:color w:val="auto"/>
          <w:szCs w:val="21"/>
        </w:rPr>
        <w:t xml:space="preserve">２　</w:t>
      </w:r>
      <w:r w:rsidRPr="00FA4262">
        <w:rPr>
          <w:rFonts w:ascii="ＭＳ Ｐ明朝" w:eastAsia="ＭＳ Ｐ明朝" w:hAnsi="ＭＳ Ｐ明朝" w:cs="ＭＳ ゴシック"/>
          <w:color w:val="auto"/>
          <w:szCs w:val="21"/>
        </w:rPr>
        <w:t>乙が月途中で本契約を解約した場合、前項の利用料について１か月を３０日として日割り計算の方法により甲が精算します。</w:t>
      </w:r>
    </w:p>
    <w:p w:rsidR="00792F67" w:rsidRPr="00FA4262" w:rsidRDefault="00792F67" w:rsidP="009B3C78">
      <w:pPr>
        <w:rPr>
          <w:color w:val="auto"/>
        </w:rPr>
      </w:pPr>
      <w:r w:rsidRPr="00FA4262">
        <w:rPr>
          <w:rFonts w:ascii="ＭＳ Ｐ明朝" w:eastAsia="ＭＳ Ｐ明朝" w:hAnsi="ＭＳ Ｐ明朝" w:cs="ＭＳ Ｐ明朝"/>
          <w:color w:val="auto"/>
          <w:szCs w:val="21"/>
        </w:rPr>
        <w:t>３　甲は、乙から第１項の利用料の支払を受けたときは、乙に領収書を発行します。</w:t>
      </w:r>
    </w:p>
    <w:p w:rsidR="00792F67" w:rsidRPr="00FA4262" w:rsidRDefault="00792F67">
      <w:pPr>
        <w:pStyle w:val="a6"/>
        <w:spacing w:before="156"/>
        <w:ind w:right="-71"/>
        <w:rPr>
          <w:color w:val="auto"/>
          <w:sz w:val="21"/>
          <w:szCs w:val="21"/>
        </w:rPr>
      </w:pPr>
    </w:p>
    <w:p w:rsidR="00792F67" w:rsidRPr="00FA4262" w:rsidRDefault="00792F67">
      <w:pPr>
        <w:pStyle w:val="a6"/>
        <w:spacing w:before="156"/>
        <w:ind w:right="-71"/>
        <w:rPr>
          <w:color w:val="auto"/>
        </w:rPr>
      </w:pPr>
      <w:r w:rsidRPr="00FA4262">
        <w:rPr>
          <w:color w:val="auto"/>
          <w:sz w:val="21"/>
          <w:szCs w:val="21"/>
        </w:rPr>
        <w:t>第５条（契約期間）</w:t>
      </w:r>
    </w:p>
    <w:p w:rsidR="00792F67" w:rsidRPr="00FA4262" w:rsidRDefault="00AE7439">
      <w:pPr>
        <w:pStyle w:val="a6"/>
        <w:spacing w:before="156"/>
        <w:ind w:right="-71" w:firstLine="210"/>
        <w:rPr>
          <w:color w:val="auto"/>
        </w:rPr>
      </w:pPr>
      <w:r>
        <w:rPr>
          <w:color w:val="auto"/>
          <w:sz w:val="21"/>
          <w:szCs w:val="21"/>
        </w:rPr>
        <w:t>この契約による利用期間</w:t>
      </w:r>
      <w:r>
        <w:rPr>
          <w:rFonts w:hint="eastAsia"/>
          <w:color w:val="auto"/>
          <w:sz w:val="21"/>
          <w:szCs w:val="21"/>
        </w:rPr>
        <w:t>は、</w:t>
      </w:r>
      <w:r w:rsidR="00C660C9" w:rsidRPr="00FA4262">
        <w:rPr>
          <w:rFonts w:hint="eastAsia"/>
          <w:color w:val="auto"/>
          <w:sz w:val="21"/>
          <w:szCs w:val="21"/>
        </w:rPr>
        <w:t>令和</w:t>
      </w:r>
      <w:r w:rsidR="00792F67" w:rsidRPr="00FA4262">
        <w:rPr>
          <w:color w:val="auto"/>
          <w:sz w:val="21"/>
          <w:szCs w:val="21"/>
        </w:rPr>
        <w:t xml:space="preserve">　　年　　月　　日から</w:t>
      </w:r>
      <w:r w:rsidR="00C660C9" w:rsidRPr="00FA4262">
        <w:rPr>
          <w:rFonts w:hint="eastAsia"/>
          <w:color w:val="auto"/>
          <w:sz w:val="21"/>
          <w:szCs w:val="21"/>
        </w:rPr>
        <w:t>令和　年　月　日までの</w:t>
      </w:r>
      <w:r w:rsidR="00601E32" w:rsidRPr="00FA4262">
        <w:rPr>
          <w:rFonts w:hint="eastAsia"/>
          <w:color w:val="auto"/>
          <w:sz w:val="21"/>
          <w:szCs w:val="21"/>
        </w:rPr>
        <w:t>〇</w:t>
      </w:r>
      <w:r w:rsidR="00792F67" w:rsidRPr="00FA4262">
        <w:rPr>
          <w:color w:val="auto"/>
          <w:sz w:val="21"/>
          <w:szCs w:val="21"/>
        </w:rPr>
        <w:t>ヶ月です。</w:t>
      </w:r>
    </w:p>
    <w:p w:rsidR="00792F67" w:rsidRPr="00FA4262" w:rsidRDefault="00601E32">
      <w:pPr>
        <w:pStyle w:val="a6"/>
        <w:spacing w:before="156"/>
        <w:ind w:left="142" w:right="-71" w:hanging="187"/>
        <w:rPr>
          <w:color w:val="auto"/>
          <w:sz w:val="21"/>
          <w:szCs w:val="21"/>
        </w:rPr>
      </w:pPr>
      <w:r w:rsidRPr="00FA4262">
        <w:rPr>
          <w:rFonts w:hint="eastAsia"/>
          <w:color w:val="auto"/>
          <w:sz w:val="21"/>
          <w:szCs w:val="21"/>
        </w:rPr>
        <w:t>２</w:t>
      </w:r>
      <w:r w:rsidR="00C660C9" w:rsidRPr="00FA4262">
        <w:rPr>
          <w:rFonts w:hint="eastAsia"/>
          <w:color w:val="auto"/>
          <w:sz w:val="21"/>
          <w:szCs w:val="21"/>
        </w:rPr>
        <w:t xml:space="preserve">　</w:t>
      </w:r>
      <w:r w:rsidR="00AE7439">
        <w:rPr>
          <w:rFonts w:hint="eastAsia"/>
          <w:color w:val="auto"/>
          <w:sz w:val="21"/>
          <w:szCs w:val="21"/>
        </w:rPr>
        <w:t>当契約は、更新することができます。</w:t>
      </w:r>
      <w:r w:rsidR="00C660C9" w:rsidRPr="00FA4262">
        <w:rPr>
          <w:rFonts w:hint="eastAsia"/>
          <w:color w:val="auto"/>
          <w:sz w:val="21"/>
          <w:szCs w:val="21"/>
        </w:rPr>
        <w:t>更新に際して、乙が生活保護受給者の場合は担当ケースワーカー等と協議を実施します。</w:t>
      </w:r>
    </w:p>
    <w:p w:rsidR="0079441F" w:rsidRPr="00FA4262" w:rsidRDefault="0079441F">
      <w:pPr>
        <w:pStyle w:val="a6"/>
        <w:spacing w:before="156"/>
        <w:ind w:left="142" w:right="-71" w:hanging="187"/>
        <w:rPr>
          <w:color w:val="auto"/>
          <w:sz w:val="21"/>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第６条（事業者からの解約）</w:t>
      </w:r>
    </w:p>
    <w:p w:rsidR="00792F67" w:rsidRPr="00FA4262" w:rsidRDefault="00792F67" w:rsidP="009B3C78">
      <w:pPr>
        <w:ind w:left="2" w:firstLineChars="100" w:firstLine="210"/>
        <w:rPr>
          <w:color w:val="auto"/>
        </w:rPr>
      </w:pPr>
      <w:r w:rsidRPr="00FA4262">
        <w:rPr>
          <w:rFonts w:ascii="ＭＳ Ｐ明朝" w:eastAsia="ＭＳ Ｐ明朝" w:hAnsi="ＭＳ Ｐ明朝" w:cs="ＭＳ Ｐ明朝"/>
          <w:color w:val="auto"/>
          <w:szCs w:val="21"/>
        </w:rPr>
        <w:t>甲は、乙の行動が他の利用者の生命、身体又は財産に危害を及ぼす恐れがあり、本契約を将来にわたって継続することが社会通念上著しく困難であると考えられる場合に、本契約を解約することができます。</w:t>
      </w:r>
    </w:p>
    <w:p w:rsidR="00792F67" w:rsidRPr="00FA4262" w:rsidRDefault="00792F67">
      <w:pPr>
        <w:ind w:left="420" w:hanging="420"/>
        <w:rPr>
          <w:color w:val="auto"/>
        </w:rPr>
      </w:pPr>
      <w:r w:rsidRPr="00FA4262">
        <w:rPr>
          <w:rFonts w:ascii="ＭＳ Ｐ明朝" w:eastAsia="ＭＳ Ｐ明朝" w:hAnsi="ＭＳ Ｐ明朝" w:cs="ＭＳ Ｐ明朝"/>
          <w:color w:val="auto"/>
          <w:szCs w:val="21"/>
        </w:rPr>
        <w:lastRenderedPageBreak/>
        <w:t>２　前項の場合、事業者は次の手続を行います。</w:t>
      </w:r>
    </w:p>
    <w:p w:rsidR="00792F67" w:rsidRPr="00FA4262" w:rsidRDefault="00792F67">
      <w:pPr>
        <w:ind w:left="420" w:hanging="420"/>
        <w:rPr>
          <w:color w:val="auto"/>
        </w:rPr>
      </w:pPr>
      <w:r w:rsidRPr="00FA4262">
        <w:rPr>
          <w:rFonts w:ascii="ＭＳ Ｐ明朝" w:eastAsia="ＭＳ Ｐ明朝" w:hAnsi="ＭＳ Ｐ明朝" w:cs="ＭＳ Ｐ明朝"/>
          <w:color w:val="auto"/>
          <w:szCs w:val="21"/>
        </w:rPr>
        <w:t xml:space="preserve">　　　①乙が生活保護受給者の場合担当ケースワーカー等の意見を聴くこと。</w:t>
      </w:r>
    </w:p>
    <w:p w:rsidR="00792F67" w:rsidRPr="00FA4262" w:rsidRDefault="00792F67">
      <w:pPr>
        <w:ind w:left="420" w:hanging="420"/>
        <w:rPr>
          <w:color w:val="auto"/>
        </w:rPr>
      </w:pPr>
      <w:r w:rsidRPr="00FA4262">
        <w:rPr>
          <w:rFonts w:ascii="ＭＳ Ｐ明朝" w:eastAsia="ＭＳ Ｐ明朝" w:hAnsi="ＭＳ Ｐ明朝" w:cs="ＭＳ Ｐ明朝"/>
          <w:color w:val="auto"/>
          <w:szCs w:val="21"/>
        </w:rPr>
        <w:t xml:space="preserve">　　　②契約解約の通告について一定の予告期間をおくこと。</w:t>
      </w:r>
    </w:p>
    <w:p w:rsidR="00792F67" w:rsidRPr="00FA4262" w:rsidRDefault="00792F67">
      <w:pPr>
        <w:pStyle w:val="a6"/>
        <w:spacing w:before="156"/>
        <w:ind w:left="142" w:right="-71" w:hanging="187"/>
        <w:rPr>
          <w:color w:val="auto"/>
        </w:rPr>
      </w:pPr>
      <w:r w:rsidRPr="00FA4262">
        <w:rPr>
          <w:color w:val="auto"/>
          <w:sz w:val="21"/>
          <w:szCs w:val="21"/>
        </w:rPr>
        <w:t>３　甲は、乙が正当な理由なく甲に支払うべき利用料を３か月以上滞納した場合において乙に対し、相当の期間を定めその履行を催告してもなお期間内に滞納額の全額の支払がないときは、この契約を解約することがあります。</w:t>
      </w:r>
    </w:p>
    <w:p w:rsidR="00792F67" w:rsidRPr="00FA4262" w:rsidRDefault="00792F67">
      <w:pPr>
        <w:ind w:left="181" w:hanging="210"/>
        <w:rPr>
          <w:rFonts w:ascii="ＭＳ Ｐ明朝" w:eastAsia="ＭＳ Ｐ明朝" w:hAnsi="ＭＳ Ｐ明朝" w:cs="ＭＳ Ｐ明朝"/>
          <w:color w:val="auto"/>
          <w:szCs w:val="21"/>
        </w:rPr>
      </w:pPr>
    </w:p>
    <w:p w:rsidR="00792F67" w:rsidRPr="00FA4262" w:rsidRDefault="00792F67">
      <w:pPr>
        <w:ind w:left="181" w:hanging="210"/>
        <w:rPr>
          <w:color w:val="auto"/>
        </w:rPr>
      </w:pPr>
      <w:r w:rsidRPr="00FA4262">
        <w:rPr>
          <w:rFonts w:ascii="ＭＳ Ｐ明朝" w:eastAsia="ＭＳ Ｐ明朝" w:hAnsi="ＭＳ Ｐ明朝" w:cs="ＭＳ Ｐ明朝"/>
          <w:color w:val="auto"/>
          <w:szCs w:val="21"/>
        </w:rPr>
        <w:t>４　甲は、乙が東京都暴力団排除条例（平成23年東京都条例第54号）第2条第3号に規定する暴力団員又は同条第4号に規定する暴力団関係者と判明した場合、直ちに解約することができます。</w:t>
      </w:r>
    </w:p>
    <w:p w:rsidR="00792F67" w:rsidRPr="00FA4262" w:rsidRDefault="00792F67">
      <w:pPr>
        <w:ind w:left="181" w:hanging="210"/>
        <w:rPr>
          <w:rFonts w:ascii="ＭＳ Ｐ明朝" w:eastAsia="ＭＳ Ｐ明朝" w:hAnsi="ＭＳ Ｐ明朝" w:cs="ＭＳ Ｐ明朝"/>
          <w:color w:val="auto"/>
          <w:szCs w:val="21"/>
        </w:rPr>
      </w:pPr>
    </w:p>
    <w:p w:rsidR="00792F67" w:rsidRPr="00FA4262" w:rsidRDefault="00792F67">
      <w:pPr>
        <w:ind w:left="181" w:hanging="210"/>
        <w:rPr>
          <w:color w:val="auto"/>
        </w:rPr>
      </w:pPr>
      <w:r w:rsidRPr="00FA4262">
        <w:rPr>
          <w:rFonts w:ascii="ＭＳ Ｐ明朝" w:eastAsia="ＭＳ Ｐ明朝" w:hAnsi="ＭＳ Ｐ明朝" w:cs="ＭＳ Ｐ明朝"/>
          <w:color w:val="auto"/>
          <w:szCs w:val="21"/>
        </w:rPr>
        <w:t>第７条（利用者からの中途解約)</w:t>
      </w:r>
    </w:p>
    <w:p w:rsidR="00792F67" w:rsidRPr="00FA4262" w:rsidRDefault="00792F67">
      <w:pPr>
        <w:ind w:left="181" w:hanging="210"/>
        <w:rPr>
          <w:color w:val="auto"/>
        </w:rPr>
      </w:pPr>
      <w:r w:rsidRPr="00FA4262">
        <w:rPr>
          <w:rFonts w:ascii="ＭＳ Ｐ明朝" w:eastAsia="ＭＳ Ｐ明朝" w:hAnsi="ＭＳ Ｐ明朝"/>
          <w:color w:val="auto"/>
        </w:rPr>
        <w:t xml:space="preserve">　　 乙は、甲に対して○日前までに申し出ることにより、本契約を解約することができます。</w:t>
      </w:r>
    </w:p>
    <w:p w:rsidR="00792F67" w:rsidRPr="00FA4262" w:rsidRDefault="00792F67">
      <w:pPr>
        <w:ind w:left="313" w:hanging="315"/>
        <w:rPr>
          <w:color w:val="auto"/>
        </w:rPr>
      </w:pPr>
      <w:r w:rsidRPr="00FA4262">
        <w:rPr>
          <w:rFonts w:cs="ＭＳ Ｐ明朝"/>
          <w:color w:val="auto"/>
          <w:szCs w:val="21"/>
        </w:rPr>
        <w:t>２　乙は、甲</w:t>
      </w:r>
      <w:r w:rsidRPr="00FA4262">
        <w:rPr>
          <w:rFonts w:ascii="ＭＳ Ｐ明朝" w:eastAsia="ＭＳ Ｐ明朝" w:hAnsi="ＭＳ Ｐ明朝" w:cs="ＭＳ Ｐ明朝"/>
          <w:color w:val="auto"/>
          <w:szCs w:val="21"/>
        </w:rPr>
        <w:t>（法人その他の団体にあっては、代表者、役員又は使用人その他の従業員若しくは構成員を含む。）</w:t>
      </w:r>
      <w:r w:rsidRPr="00FA4262">
        <w:rPr>
          <w:rFonts w:cs="ＭＳ Ｐ明朝"/>
          <w:color w:val="auto"/>
          <w:szCs w:val="21"/>
        </w:rPr>
        <w:t>が</w:t>
      </w:r>
      <w:r w:rsidRPr="00FA4262">
        <w:rPr>
          <w:rFonts w:ascii="ＭＳ Ｐ明朝" w:eastAsia="ＭＳ Ｐ明朝" w:hAnsi="ＭＳ Ｐ明朝" w:cs="ＭＳ Ｐ明朝"/>
          <w:color w:val="auto"/>
          <w:szCs w:val="21"/>
        </w:rPr>
        <w:t>東京都暴力団排除条例第2条第2号に規定する暴力団、同条第3号に規定する暴力団員又は同条第4号に規定する暴力団関係者と判明した場合、直ちに解約することができます。</w:t>
      </w:r>
    </w:p>
    <w:p w:rsidR="00792F67" w:rsidRPr="00FA4262" w:rsidRDefault="00792F67">
      <w:pPr>
        <w:pStyle w:val="a6"/>
        <w:spacing w:before="180"/>
        <w:ind w:left="142" w:right="-71" w:hanging="187"/>
        <w:rPr>
          <w:color w:val="auto"/>
          <w:sz w:val="21"/>
          <w:szCs w:val="21"/>
        </w:rPr>
      </w:pPr>
    </w:p>
    <w:p w:rsidR="00792F67" w:rsidRPr="00FA4262" w:rsidRDefault="00792F67">
      <w:pPr>
        <w:pStyle w:val="a6"/>
        <w:spacing w:before="180"/>
        <w:ind w:left="142" w:right="-71" w:hanging="187"/>
        <w:rPr>
          <w:color w:val="auto"/>
        </w:rPr>
      </w:pPr>
      <w:r w:rsidRPr="00FA4262">
        <w:rPr>
          <w:color w:val="auto"/>
          <w:sz w:val="21"/>
          <w:szCs w:val="21"/>
        </w:rPr>
        <w:t>第８条（自動解約）</w:t>
      </w:r>
    </w:p>
    <w:p w:rsidR="00792F67" w:rsidRPr="00FA4262" w:rsidRDefault="00792F67">
      <w:pPr>
        <w:pStyle w:val="a6"/>
        <w:spacing w:before="180"/>
        <w:ind w:left="-44" w:right="-71" w:firstLine="210"/>
        <w:rPr>
          <w:color w:val="auto"/>
        </w:rPr>
      </w:pPr>
      <w:r w:rsidRPr="00FA4262">
        <w:rPr>
          <w:color w:val="auto"/>
          <w:sz w:val="21"/>
          <w:szCs w:val="21"/>
        </w:rPr>
        <w:t>次の事由に該当した場合は、本契約は自動的に解約となり、甲は宿泊所の提供を終了することとします。</w:t>
      </w:r>
    </w:p>
    <w:p w:rsidR="00792F67" w:rsidRPr="00FA4262" w:rsidRDefault="00792F67">
      <w:pPr>
        <w:pStyle w:val="a6"/>
        <w:spacing w:before="180"/>
        <w:ind w:left="142" w:right="-71"/>
        <w:rPr>
          <w:color w:val="auto"/>
        </w:rPr>
      </w:pPr>
      <w:r w:rsidRPr="00FA4262">
        <w:rPr>
          <w:color w:val="auto"/>
          <w:sz w:val="21"/>
          <w:szCs w:val="21"/>
        </w:rPr>
        <w:t>（１）利用者がアパート等に転居する場合</w:t>
      </w:r>
    </w:p>
    <w:p w:rsidR="00792F67" w:rsidRPr="00FA4262" w:rsidRDefault="00792F67">
      <w:pPr>
        <w:pStyle w:val="a6"/>
        <w:spacing w:before="180"/>
        <w:ind w:left="142" w:right="-71"/>
        <w:rPr>
          <w:color w:val="auto"/>
        </w:rPr>
      </w:pPr>
      <w:r w:rsidRPr="00FA4262">
        <w:rPr>
          <w:color w:val="auto"/>
          <w:sz w:val="21"/>
          <w:szCs w:val="21"/>
        </w:rPr>
        <w:t>（２）利用者が更生施設等の施設又は他の宿泊所等に移る場合</w:t>
      </w:r>
    </w:p>
    <w:p w:rsidR="00792F67" w:rsidRPr="00FA4262" w:rsidRDefault="00AE7439">
      <w:pPr>
        <w:pStyle w:val="a6"/>
        <w:spacing w:before="180"/>
        <w:ind w:left="142" w:right="-71"/>
        <w:rPr>
          <w:color w:val="auto"/>
        </w:rPr>
      </w:pPr>
      <w:r>
        <w:rPr>
          <w:color w:val="auto"/>
          <w:sz w:val="21"/>
          <w:szCs w:val="21"/>
        </w:rPr>
        <w:t>（３）利用者が長期入院により宿泊所に戻る</w:t>
      </w:r>
      <w:r>
        <w:rPr>
          <w:rFonts w:hint="eastAsia"/>
          <w:color w:val="auto"/>
          <w:sz w:val="21"/>
          <w:szCs w:val="21"/>
        </w:rPr>
        <w:t>こと</w:t>
      </w:r>
      <w:r w:rsidR="00792F67" w:rsidRPr="00FA4262">
        <w:rPr>
          <w:color w:val="auto"/>
          <w:sz w:val="21"/>
          <w:szCs w:val="21"/>
        </w:rPr>
        <w:t>が見込めない場合</w:t>
      </w:r>
    </w:p>
    <w:p w:rsidR="00792F67" w:rsidRPr="00FA4262" w:rsidRDefault="00792F67">
      <w:pPr>
        <w:pStyle w:val="a6"/>
        <w:spacing w:before="190"/>
        <w:ind w:left="142" w:right="-71"/>
        <w:rPr>
          <w:color w:val="auto"/>
        </w:rPr>
      </w:pPr>
      <w:r w:rsidRPr="00FA4262">
        <w:rPr>
          <w:color w:val="auto"/>
          <w:sz w:val="21"/>
          <w:szCs w:val="21"/>
        </w:rPr>
        <w:t>（４）利用者が行方不明となった場合</w:t>
      </w:r>
    </w:p>
    <w:p w:rsidR="00792F67" w:rsidRPr="00FA4262" w:rsidRDefault="00792F67">
      <w:pPr>
        <w:pStyle w:val="a6"/>
        <w:spacing w:before="180"/>
        <w:ind w:left="142" w:right="-71"/>
        <w:rPr>
          <w:color w:val="auto"/>
        </w:rPr>
      </w:pPr>
      <w:r w:rsidRPr="00FA4262">
        <w:rPr>
          <w:color w:val="auto"/>
          <w:sz w:val="21"/>
          <w:szCs w:val="21"/>
        </w:rPr>
        <w:t>（５）利用者が死亡した場合</w:t>
      </w:r>
    </w:p>
    <w:p w:rsidR="00792F67" w:rsidRPr="00FA4262" w:rsidRDefault="00792F67">
      <w:pPr>
        <w:pStyle w:val="a6"/>
        <w:spacing w:before="180"/>
        <w:ind w:right="-71"/>
        <w:rPr>
          <w:rFonts w:ascii="ＭＳ Ｐゴシック" w:eastAsia="ＭＳ Ｐゴシック" w:hAnsi="ＭＳ Ｐゴシック" w:cs="ＭＳ Ｐゴシック"/>
          <w:color w:val="auto"/>
          <w:sz w:val="21"/>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第９条（秘密保持）</w:t>
      </w:r>
    </w:p>
    <w:p w:rsidR="00792F67" w:rsidRPr="00FA4262" w:rsidRDefault="00792F67" w:rsidP="009B3C78">
      <w:pPr>
        <w:ind w:firstLineChars="100" w:firstLine="210"/>
        <w:rPr>
          <w:color w:val="auto"/>
        </w:rPr>
      </w:pPr>
      <w:r w:rsidRPr="00FA4262">
        <w:rPr>
          <w:rFonts w:ascii="ＭＳ Ｐ明朝" w:eastAsia="ＭＳ Ｐ明朝" w:hAnsi="ＭＳ Ｐ明朝" w:cs="ＭＳ Ｐ明朝"/>
          <w:color w:val="auto"/>
          <w:szCs w:val="21"/>
        </w:rPr>
        <w:t>甲及びその職員は、宿泊所を提供する上で知り得た乙に関する秘密を第三者に漏らしません。この守秘義務は、契約終了後も同様とします。</w:t>
      </w:r>
    </w:p>
    <w:p w:rsidR="00792F67" w:rsidRPr="00FA4262" w:rsidRDefault="00792F67" w:rsidP="009B3C78">
      <w:pPr>
        <w:ind w:left="210" w:hangingChars="100" w:hanging="210"/>
        <w:rPr>
          <w:color w:val="auto"/>
        </w:rPr>
      </w:pPr>
      <w:r w:rsidRPr="00FA4262">
        <w:rPr>
          <w:rFonts w:ascii="ＭＳ Ｐ明朝" w:eastAsia="ＭＳ Ｐ明朝" w:hAnsi="ＭＳ Ｐ明朝" w:cs="ＭＳ Ｐ明朝"/>
          <w:color w:val="auto"/>
          <w:szCs w:val="21"/>
        </w:rPr>
        <w:t>２　前項の定めに関わらず、乙の個人情報を提供する必要がある場合は、必要の都度、乙の同意を得るものとします。</w:t>
      </w:r>
    </w:p>
    <w:p w:rsidR="00792F67" w:rsidRPr="00FA4262" w:rsidRDefault="00792F67" w:rsidP="009B3C78">
      <w:pPr>
        <w:ind w:left="210" w:hangingChars="100" w:hanging="210"/>
        <w:rPr>
          <w:color w:val="auto"/>
        </w:rPr>
      </w:pPr>
      <w:r w:rsidRPr="00FA4262">
        <w:rPr>
          <w:rFonts w:ascii="ＭＳ Ｐ明朝" w:eastAsia="ＭＳ Ｐ明朝" w:hAnsi="ＭＳ Ｐ明朝" w:cs="ＭＳ Ｐ明朝"/>
          <w:color w:val="auto"/>
          <w:szCs w:val="21"/>
        </w:rPr>
        <w:t xml:space="preserve">３　</w:t>
      </w:r>
      <w:r w:rsidRPr="00FA4262">
        <w:rPr>
          <w:rFonts w:ascii="ＭＳ Ｐ明朝" w:eastAsia="ＭＳ Ｐ明朝" w:hAnsi="ＭＳ Ｐ明朝" w:cs="ＭＳ Ｐ明朝"/>
          <w:color w:val="auto"/>
        </w:rPr>
        <w:t>乙の個人情報に関する取扱いについては、個人情報の保護に関する法律（平成１５年法律第５７号）を遵守します。</w:t>
      </w:r>
    </w:p>
    <w:p w:rsidR="00792F67" w:rsidRPr="00FA4262" w:rsidRDefault="00792F67">
      <w:pPr>
        <w:ind w:left="315" w:hanging="315"/>
        <w:rPr>
          <w:rFonts w:ascii="ＭＳ Ｐ明朝" w:eastAsia="ＭＳ Ｐ明朝" w:hAnsi="ＭＳ Ｐ明朝" w:cs="ＭＳ Ｐ明朝"/>
          <w:color w:val="auto"/>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第１０条（緊急時の対応等）</w:t>
      </w:r>
    </w:p>
    <w:p w:rsidR="00792F67" w:rsidRPr="00FA4262" w:rsidRDefault="00792F67">
      <w:pPr>
        <w:rPr>
          <w:color w:val="auto"/>
        </w:rPr>
      </w:pPr>
      <w:r w:rsidRPr="00FA4262">
        <w:rPr>
          <w:rFonts w:ascii="ＭＳ Ｐ明朝" w:eastAsia="ＭＳ Ｐ明朝" w:hAnsi="ＭＳ Ｐ明朝" w:cs="ＭＳ Ｐ明朝"/>
          <w:color w:val="auto"/>
          <w:szCs w:val="21"/>
        </w:rPr>
        <w:t xml:space="preserve">　甲は、宿泊所を利用している乙に緊急な事態が生じた場合又は必要があると判断した場合は、必要な措置を講じます。</w:t>
      </w:r>
    </w:p>
    <w:p w:rsidR="00792F67" w:rsidRPr="00FA4262" w:rsidRDefault="00792F67">
      <w:pPr>
        <w:pStyle w:val="a6"/>
        <w:spacing w:before="180"/>
        <w:ind w:right="-71"/>
        <w:rPr>
          <w:rFonts w:ascii="ＭＳ Ｐゴシック" w:eastAsia="ＭＳ Ｐゴシック" w:hAnsi="ＭＳ Ｐゴシック" w:cs="ＭＳ Ｐゴシック"/>
          <w:b/>
          <w:color w:val="auto"/>
          <w:sz w:val="21"/>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第１１条（賠償責任）</w:t>
      </w:r>
    </w:p>
    <w:p w:rsidR="00792F67" w:rsidRPr="00FA4262" w:rsidRDefault="00792F67">
      <w:pPr>
        <w:ind w:firstLine="210"/>
        <w:rPr>
          <w:color w:val="auto"/>
        </w:rPr>
      </w:pPr>
      <w:r w:rsidRPr="00FA4262">
        <w:rPr>
          <w:rFonts w:ascii="ＭＳ Ｐ明朝" w:eastAsia="ＭＳ Ｐ明朝" w:hAnsi="ＭＳ Ｐ明朝" w:cs="ＭＳ Ｐ明朝"/>
          <w:color w:val="auto"/>
          <w:szCs w:val="21"/>
        </w:rPr>
        <w:t>甲は、宿泊所の提供に伴って、甲の責めに帰するべき事由により乙の生命、身体又は財産に損害を及ぼした場合は、乙に対してその損害を賠償します。</w:t>
      </w:r>
    </w:p>
    <w:p w:rsidR="00792F67" w:rsidRPr="00FA4262" w:rsidRDefault="00792F67">
      <w:pPr>
        <w:pStyle w:val="a6"/>
        <w:spacing w:before="180"/>
        <w:ind w:right="-71"/>
        <w:rPr>
          <w:rFonts w:ascii="ＭＳ Ｐゴシック" w:eastAsia="ＭＳ Ｐゴシック" w:hAnsi="ＭＳ Ｐゴシック" w:cs="ＭＳ Ｐゴシック"/>
          <w:b/>
          <w:color w:val="auto"/>
          <w:sz w:val="21"/>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第１２条（相談・苦情対応）</w:t>
      </w:r>
    </w:p>
    <w:p w:rsidR="00792F67" w:rsidRPr="00FA4262" w:rsidRDefault="00792F67">
      <w:pPr>
        <w:rPr>
          <w:color w:val="auto"/>
        </w:rPr>
      </w:pPr>
      <w:r w:rsidRPr="00FA4262">
        <w:rPr>
          <w:rFonts w:ascii="ＭＳ Ｐ明朝" w:eastAsia="ＭＳ Ｐ明朝" w:hAnsi="ＭＳ Ｐ明朝" w:cs="ＭＳ Ｐ明朝"/>
          <w:color w:val="auto"/>
          <w:szCs w:val="21"/>
        </w:rPr>
        <w:t xml:space="preserve">　甲は窓口を設置し、乙の相談、宿泊所に係る要望及び苦情等に対し、誠実かつ迅速に対応します。</w:t>
      </w:r>
    </w:p>
    <w:p w:rsidR="00792F67" w:rsidRPr="00FA4262" w:rsidRDefault="00792F67">
      <w:pPr>
        <w:rPr>
          <w:rFonts w:ascii="ＭＳ Ｐ明朝" w:eastAsia="ＭＳ Ｐ明朝" w:hAnsi="ＭＳ Ｐ明朝" w:cs="ＭＳ Ｐ明朝"/>
          <w:color w:val="auto"/>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第１３条（重要事項説明確認）</w:t>
      </w:r>
    </w:p>
    <w:p w:rsidR="00792F67" w:rsidRPr="00FA4262" w:rsidRDefault="00792F67">
      <w:pPr>
        <w:ind w:firstLine="210"/>
        <w:rPr>
          <w:color w:val="auto"/>
        </w:rPr>
      </w:pPr>
      <w:r w:rsidRPr="00FA4262">
        <w:rPr>
          <w:rFonts w:ascii="ＭＳ Ｐ明朝" w:eastAsia="ＭＳ Ｐ明朝" w:hAnsi="ＭＳ Ｐ明朝" w:cs="ＭＳ Ｐ明朝"/>
          <w:color w:val="auto"/>
          <w:szCs w:val="21"/>
        </w:rPr>
        <w:t>契約の締結に当たり、甲は乙に対し、別に作成する宿泊所重要事項説明書に基づき重要な事項の説明を行い、乙はその内容を了承したものとします。</w:t>
      </w:r>
    </w:p>
    <w:p w:rsidR="00792F67" w:rsidRPr="00FA4262" w:rsidRDefault="00792F67">
      <w:pPr>
        <w:rPr>
          <w:rFonts w:ascii="ＭＳ Ｐ明朝" w:eastAsia="ＭＳ Ｐ明朝" w:hAnsi="ＭＳ Ｐ明朝" w:cs="ＭＳ Ｐ明朝"/>
          <w:color w:val="auto"/>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第１４条（本契約に定めのない事項）</w:t>
      </w:r>
    </w:p>
    <w:p w:rsidR="00792F67" w:rsidRPr="00FA4262" w:rsidRDefault="00792F67">
      <w:pPr>
        <w:ind w:firstLine="210"/>
        <w:rPr>
          <w:color w:val="auto"/>
        </w:rPr>
      </w:pPr>
      <w:r w:rsidRPr="00FA4262">
        <w:rPr>
          <w:rFonts w:ascii="ＭＳ Ｐ明朝" w:eastAsia="ＭＳ Ｐ明朝" w:hAnsi="ＭＳ Ｐ明朝" w:cs="ＭＳ Ｐ明朝"/>
          <w:color w:val="auto"/>
          <w:szCs w:val="21"/>
        </w:rPr>
        <w:t>甲及び乙は、信義誠実をもってこの契約を履行するものとします。</w:t>
      </w:r>
    </w:p>
    <w:p w:rsidR="00792F67" w:rsidRPr="00FA4262" w:rsidRDefault="00792F67" w:rsidP="009B3C78">
      <w:pPr>
        <w:rPr>
          <w:color w:val="auto"/>
        </w:rPr>
      </w:pPr>
      <w:bookmarkStart w:id="0" w:name="_GoBack"/>
      <w:bookmarkEnd w:id="0"/>
      <w:r w:rsidRPr="00FA4262">
        <w:rPr>
          <w:rFonts w:ascii="ＭＳ Ｐ明朝" w:eastAsia="ＭＳ Ｐ明朝" w:hAnsi="ＭＳ Ｐ明朝" w:cs="ＭＳ Ｐ明朝"/>
          <w:color w:val="auto"/>
          <w:szCs w:val="21"/>
        </w:rPr>
        <w:t>２　この契約に定めのない事項については、甲及び乙が誠意を持って協議のうえ定めます。</w:t>
      </w:r>
    </w:p>
    <w:p w:rsidR="00792F67" w:rsidRPr="00FA4262" w:rsidRDefault="00792F67">
      <w:pPr>
        <w:rPr>
          <w:rFonts w:ascii="ＭＳ Ｐ明朝" w:eastAsia="ＭＳ Ｐ明朝" w:hAnsi="ＭＳ Ｐ明朝" w:cs="ＭＳ Ｐ明朝"/>
          <w:color w:val="auto"/>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第１５条（合意管轄）</w:t>
      </w:r>
    </w:p>
    <w:p w:rsidR="00792F67" w:rsidRPr="00FA4262" w:rsidRDefault="00792F67">
      <w:pPr>
        <w:ind w:firstLine="210"/>
        <w:rPr>
          <w:color w:val="auto"/>
        </w:rPr>
      </w:pPr>
      <w:r w:rsidRPr="00FA4262">
        <w:rPr>
          <w:rFonts w:ascii="ＭＳ Ｐ明朝" w:eastAsia="ＭＳ Ｐ明朝" w:hAnsi="ＭＳ Ｐ明朝" w:cs="ＭＳ Ｐ明朝"/>
          <w:color w:val="auto"/>
          <w:szCs w:val="21"/>
        </w:rPr>
        <w:t>本契約に関して訴訟の必要が生じたときは、</w:t>
      </w:r>
      <w:r w:rsidRPr="00FA4262">
        <w:rPr>
          <w:rFonts w:cs="ＭＳ Ｐ明朝"/>
          <w:color w:val="auto"/>
          <w:szCs w:val="21"/>
        </w:rPr>
        <w:t>△△△△</w:t>
      </w:r>
      <w:r w:rsidRPr="00FA4262">
        <w:rPr>
          <w:rFonts w:cs="ＭＳ Ｐ明朝"/>
          <w:color w:val="auto"/>
          <w:szCs w:val="21"/>
        </w:rPr>
        <w:t>〔宿泊所名（所在地）〕</w:t>
      </w:r>
      <w:r w:rsidRPr="00FA4262">
        <w:rPr>
          <w:rFonts w:ascii="ＭＳ Ｐ明朝" w:eastAsia="ＭＳ Ｐ明朝" w:hAnsi="ＭＳ Ｐ明朝" w:cs="ＭＳ Ｐ明朝"/>
          <w:color w:val="auto"/>
          <w:szCs w:val="21"/>
        </w:rPr>
        <w:t>の所在地を管轄する地方裁判所を第一審管轄裁判所とします。</w:t>
      </w:r>
    </w:p>
    <w:p w:rsidR="00792F67" w:rsidRPr="00FA4262" w:rsidRDefault="00792F67">
      <w:pPr>
        <w:ind w:firstLine="210"/>
        <w:rPr>
          <w:rFonts w:ascii="ＭＳ Ｐ明朝" w:eastAsia="ＭＳ Ｐ明朝" w:hAnsi="ＭＳ Ｐ明朝" w:cs="ＭＳ Ｐ明朝"/>
          <w:color w:val="auto"/>
          <w:szCs w:val="21"/>
        </w:rPr>
      </w:pPr>
    </w:p>
    <w:p w:rsidR="00792F67" w:rsidRPr="00FA4262" w:rsidRDefault="00792F67">
      <w:pPr>
        <w:numPr>
          <w:ilvl w:val="0"/>
          <w:numId w:val="1"/>
        </w:numPr>
        <w:rPr>
          <w:color w:val="auto"/>
        </w:rPr>
      </w:pPr>
      <w:r w:rsidRPr="00FA4262">
        <w:rPr>
          <w:rFonts w:ascii="ＭＳ Ｐ明朝" w:eastAsia="ＭＳ Ｐ明朝" w:hAnsi="ＭＳ Ｐ明朝" w:cs="ＭＳ Ｐ明朝"/>
          <w:color w:val="auto"/>
          <w:szCs w:val="21"/>
        </w:rPr>
        <w:t>この契約書における「暴力団関係者」とは、以下の者をいいます。</w:t>
      </w:r>
    </w:p>
    <w:p w:rsidR="00792F67" w:rsidRPr="00FA4262" w:rsidRDefault="00792F67">
      <w:pPr>
        <w:numPr>
          <w:ilvl w:val="0"/>
          <w:numId w:val="2"/>
        </w:numPr>
        <w:rPr>
          <w:color w:val="auto"/>
        </w:rPr>
      </w:pPr>
      <w:r w:rsidRPr="00FA4262">
        <w:rPr>
          <w:rFonts w:ascii="ＭＳ Ｐ明朝" w:eastAsia="ＭＳ Ｐ明朝" w:hAnsi="ＭＳ Ｐ明朝" w:cs="ＭＳ Ｐ明朝"/>
          <w:color w:val="auto"/>
          <w:szCs w:val="21"/>
        </w:rPr>
        <w:t>暴力団又は暴力団員が実質的に経営を支配する法人等に所属する者</w:t>
      </w:r>
    </w:p>
    <w:p w:rsidR="00792F67" w:rsidRPr="00FA4262" w:rsidRDefault="00792F67">
      <w:pPr>
        <w:numPr>
          <w:ilvl w:val="0"/>
          <w:numId w:val="2"/>
        </w:numPr>
        <w:rPr>
          <w:color w:val="auto"/>
        </w:rPr>
      </w:pPr>
      <w:r w:rsidRPr="00FA4262">
        <w:rPr>
          <w:rFonts w:ascii="ＭＳ Ｐ明朝" w:eastAsia="ＭＳ Ｐ明朝" w:hAnsi="ＭＳ Ｐ明朝" w:cs="ＭＳ Ｐ明朝"/>
          <w:color w:val="auto"/>
          <w:szCs w:val="21"/>
        </w:rPr>
        <w:t>暴力団員を雇用している者</w:t>
      </w:r>
    </w:p>
    <w:p w:rsidR="00792F67" w:rsidRPr="00FA4262" w:rsidRDefault="00792F67">
      <w:pPr>
        <w:numPr>
          <w:ilvl w:val="0"/>
          <w:numId w:val="2"/>
        </w:numPr>
        <w:rPr>
          <w:color w:val="auto"/>
        </w:rPr>
      </w:pPr>
      <w:r w:rsidRPr="00FA4262">
        <w:rPr>
          <w:rFonts w:ascii="ＭＳ Ｐ明朝" w:eastAsia="ＭＳ Ｐ明朝" w:hAnsi="ＭＳ Ｐ明朝" w:cs="ＭＳ Ｐ明朝"/>
          <w:color w:val="auto"/>
          <w:szCs w:val="21"/>
        </w:rPr>
        <w:t>暴力団又は暴力団員を不当に利用していると認められる者</w:t>
      </w:r>
    </w:p>
    <w:p w:rsidR="00792F67" w:rsidRPr="00FA4262" w:rsidRDefault="00792F67">
      <w:pPr>
        <w:numPr>
          <w:ilvl w:val="0"/>
          <w:numId w:val="2"/>
        </w:numPr>
        <w:rPr>
          <w:color w:val="auto"/>
        </w:rPr>
      </w:pPr>
      <w:r w:rsidRPr="00FA4262">
        <w:rPr>
          <w:rFonts w:ascii="ＭＳ Ｐ明朝" w:eastAsia="ＭＳ Ｐ明朝" w:hAnsi="ＭＳ Ｐ明朝" w:cs="ＭＳ Ｐ明朝"/>
          <w:color w:val="auto"/>
          <w:szCs w:val="21"/>
        </w:rPr>
        <w:t>暴力団の維持、運営に協力し、又は関与していると認められる者</w:t>
      </w:r>
    </w:p>
    <w:p w:rsidR="00792F67" w:rsidRPr="00FA4262" w:rsidRDefault="00792F67">
      <w:pPr>
        <w:numPr>
          <w:ilvl w:val="0"/>
          <w:numId w:val="2"/>
        </w:numPr>
        <w:rPr>
          <w:color w:val="auto"/>
        </w:rPr>
      </w:pPr>
      <w:r w:rsidRPr="00FA4262">
        <w:rPr>
          <w:rFonts w:ascii="ＭＳ Ｐ明朝" w:eastAsia="ＭＳ Ｐ明朝" w:hAnsi="ＭＳ Ｐ明朝" w:cs="ＭＳ Ｐ明朝"/>
          <w:color w:val="auto"/>
          <w:szCs w:val="21"/>
        </w:rPr>
        <w:t>暴力団又は暴力団員と社会的に非難されるべき関係を有していると認められる者</w:t>
      </w:r>
    </w:p>
    <w:p w:rsidR="00792F67" w:rsidRDefault="00792F67">
      <w:pPr>
        <w:rPr>
          <w:rFonts w:ascii="ＭＳ Ｐ明朝" w:eastAsia="ＭＳ Ｐ明朝" w:hAnsi="ＭＳ Ｐ明朝" w:cs="ＭＳ Ｐ明朝"/>
          <w:color w:val="auto"/>
          <w:szCs w:val="21"/>
        </w:rPr>
      </w:pPr>
    </w:p>
    <w:p w:rsidR="00FA4262" w:rsidRDefault="00FA4262">
      <w:pPr>
        <w:rPr>
          <w:rFonts w:ascii="ＭＳ Ｐ明朝" w:eastAsia="ＭＳ Ｐ明朝" w:hAnsi="ＭＳ Ｐ明朝" w:cs="ＭＳ Ｐ明朝"/>
          <w:color w:val="auto"/>
          <w:szCs w:val="21"/>
        </w:rPr>
      </w:pPr>
    </w:p>
    <w:p w:rsidR="00FA4262" w:rsidRDefault="00FA4262">
      <w:pPr>
        <w:rPr>
          <w:rFonts w:ascii="ＭＳ Ｐ明朝" w:eastAsia="ＭＳ Ｐ明朝" w:hAnsi="ＭＳ Ｐ明朝" w:cs="ＭＳ Ｐ明朝"/>
          <w:color w:val="auto"/>
          <w:szCs w:val="21"/>
        </w:rPr>
      </w:pPr>
    </w:p>
    <w:p w:rsidR="00FA4262" w:rsidRDefault="00FA4262">
      <w:pPr>
        <w:rPr>
          <w:rFonts w:ascii="ＭＳ Ｐ明朝" w:eastAsia="ＭＳ Ｐ明朝" w:hAnsi="ＭＳ Ｐ明朝" w:cs="ＭＳ Ｐ明朝"/>
          <w:color w:val="auto"/>
          <w:szCs w:val="21"/>
        </w:rPr>
      </w:pPr>
    </w:p>
    <w:p w:rsidR="00FA4262" w:rsidRPr="00FA4262" w:rsidRDefault="00FA4262">
      <w:pPr>
        <w:rPr>
          <w:rFonts w:ascii="ＭＳ Ｐ明朝" w:eastAsia="ＭＳ Ｐ明朝" w:hAnsi="ＭＳ Ｐ明朝" w:cs="ＭＳ Ｐ明朝"/>
          <w:color w:val="auto"/>
          <w:szCs w:val="21"/>
        </w:rPr>
      </w:pPr>
    </w:p>
    <w:p w:rsidR="00792F67" w:rsidRPr="00FA4262" w:rsidRDefault="00792F67">
      <w:pPr>
        <w:rPr>
          <w:rFonts w:ascii="ＭＳ Ｐ明朝" w:eastAsia="ＭＳ Ｐ明朝" w:hAnsi="ＭＳ Ｐ明朝" w:cs="ＭＳ Ｐ明朝"/>
          <w:color w:val="auto"/>
          <w:szCs w:val="21"/>
        </w:rPr>
      </w:pPr>
    </w:p>
    <w:p w:rsidR="00792F67" w:rsidRPr="00FA4262" w:rsidRDefault="00792F67">
      <w:pPr>
        <w:rPr>
          <w:rFonts w:ascii="ＭＳ Ｐ明朝" w:eastAsia="ＭＳ Ｐ明朝" w:hAnsi="ＭＳ Ｐ明朝" w:cs="ＭＳ Ｐ明朝"/>
          <w:color w:val="auto"/>
          <w:szCs w:val="21"/>
        </w:rPr>
      </w:pPr>
    </w:p>
    <w:p w:rsidR="00792F67" w:rsidRPr="00FA4262" w:rsidRDefault="00792F67">
      <w:pPr>
        <w:ind w:firstLine="210"/>
        <w:rPr>
          <w:color w:val="auto"/>
        </w:rPr>
      </w:pPr>
      <w:r w:rsidRPr="00FA4262">
        <w:rPr>
          <w:rFonts w:ascii="ＭＳ Ｐ明朝" w:eastAsia="ＭＳ Ｐ明朝" w:hAnsi="ＭＳ Ｐ明朝" w:cs="ＭＳ Ｐ明朝"/>
          <w:color w:val="auto"/>
          <w:szCs w:val="21"/>
        </w:rPr>
        <w:lastRenderedPageBreak/>
        <w:t>前記の契約を証するため、本書2通を作成し、甲及び乙記名押印の上、その1通を保有するものとします。</w:t>
      </w:r>
    </w:p>
    <w:p w:rsidR="00792F67" w:rsidRPr="00FA4262" w:rsidRDefault="00792F67">
      <w:pPr>
        <w:rPr>
          <w:rFonts w:ascii="ＭＳ Ｐ明朝" w:eastAsia="ＭＳ Ｐ明朝" w:hAnsi="ＭＳ Ｐ明朝" w:cs="ＭＳ Ｐ明朝"/>
          <w:color w:val="auto"/>
          <w:szCs w:val="21"/>
        </w:rPr>
      </w:pPr>
    </w:p>
    <w:p w:rsidR="00792F67" w:rsidRPr="00FA4262" w:rsidRDefault="00792F67">
      <w:pPr>
        <w:rPr>
          <w:rFonts w:ascii="ＭＳ Ｐ明朝" w:eastAsia="ＭＳ Ｐ明朝" w:hAnsi="ＭＳ Ｐ明朝" w:cs="ＭＳ Ｐ明朝"/>
          <w:color w:val="auto"/>
          <w:szCs w:val="21"/>
        </w:rPr>
      </w:pPr>
    </w:p>
    <w:p w:rsidR="00792F67" w:rsidRPr="00FA4262" w:rsidRDefault="00D93543">
      <w:pPr>
        <w:ind w:firstLine="420"/>
        <w:rPr>
          <w:color w:val="auto"/>
        </w:rPr>
      </w:pPr>
      <w:r w:rsidRPr="00FA4262">
        <w:rPr>
          <w:rFonts w:ascii="ＭＳ Ｐ明朝" w:eastAsia="ＭＳ Ｐ明朝" w:hAnsi="ＭＳ Ｐ明朝" w:cs="ＭＳ Ｐ明朝" w:hint="eastAsia"/>
          <w:color w:val="auto"/>
          <w:szCs w:val="21"/>
        </w:rPr>
        <w:t>令和</w:t>
      </w:r>
      <w:r w:rsidR="00792F67" w:rsidRPr="00FA4262">
        <w:rPr>
          <w:rFonts w:ascii="ＭＳ Ｐ明朝" w:eastAsia="ＭＳ Ｐ明朝" w:hAnsi="ＭＳ Ｐ明朝" w:cs="ＭＳ Ｐ明朝"/>
          <w:color w:val="auto"/>
          <w:szCs w:val="21"/>
        </w:rPr>
        <w:t xml:space="preserve">　　　年　　　月　　　日</w:t>
      </w:r>
    </w:p>
    <w:p w:rsidR="00792F67" w:rsidRPr="00FA4262" w:rsidRDefault="00792F67">
      <w:pPr>
        <w:ind w:firstLine="420"/>
        <w:rPr>
          <w:rFonts w:ascii="ＭＳ Ｐ明朝" w:eastAsia="ＭＳ Ｐ明朝" w:hAnsi="ＭＳ Ｐ明朝" w:cs="ＭＳ Ｐ明朝"/>
          <w:color w:val="auto"/>
          <w:szCs w:val="21"/>
        </w:rPr>
      </w:pPr>
    </w:p>
    <w:p w:rsidR="00792F67" w:rsidRPr="00FA4262" w:rsidRDefault="00792F67">
      <w:pPr>
        <w:rPr>
          <w:color w:val="auto"/>
        </w:rPr>
      </w:pPr>
      <w:r w:rsidRPr="00FA4262">
        <w:rPr>
          <w:rFonts w:ascii="ＭＳ Ｐ明朝" w:eastAsia="ＭＳ Ｐ明朝" w:hAnsi="ＭＳ Ｐ明朝" w:cs="ＭＳ Ｐ明朝"/>
          <w:b/>
          <w:color w:val="auto"/>
          <w:szCs w:val="21"/>
        </w:rPr>
        <w:t>事業者（甲）</w:t>
      </w:r>
    </w:p>
    <w:p w:rsidR="00792F67" w:rsidRPr="00FA4262" w:rsidRDefault="00792F67">
      <w:pPr>
        <w:rPr>
          <w:color w:val="auto"/>
        </w:rPr>
      </w:pPr>
      <w:r w:rsidRPr="00FA4262">
        <w:rPr>
          <w:rFonts w:ascii="ＭＳ Ｐ明朝" w:eastAsia="ＭＳ Ｐ明朝" w:hAnsi="ＭＳ Ｐ明朝" w:cs="ＭＳ Ｐ明朝"/>
          <w:color w:val="auto"/>
          <w:szCs w:val="21"/>
        </w:rPr>
        <w:t>＜所在地＞</w:t>
      </w:r>
    </w:p>
    <w:p w:rsidR="00792F67" w:rsidRPr="00FA4262" w:rsidRDefault="00792F67">
      <w:pPr>
        <w:rPr>
          <w:rFonts w:ascii="ＭＳ Ｐ明朝" w:eastAsia="ＭＳ Ｐ明朝" w:hAnsi="ＭＳ Ｐ明朝" w:cs="ＭＳ Ｐ明朝"/>
          <w:color w:val="auto"/>
          <w:szCs w:val="21"/>
        </w:rPr>
      </w:pPr>
    </w:p>
    <w:p w:rsidR="00792F67" w:rsidRPr="00FA4262" w:rsidRDefault="00792F67">
      <w:pPr>
        <w:rPr>
          <w:color w:val="auto"/>
        </w:rPr>
      </w:pPr>
      <w:r w:rsidRPr="00FA4262">
        <w:rPr>
          <w:color w:val="auto"/>
        </w:rPr>
        <w:t xml:space="preserve">＜名称＞　　　　　　　　　　　　　</w:t>
      </w:r>
      <w:r w:rsidRPr="00FA4262">
        <w:rPr>
          <w:rFonts w:eastAsia="Century" w:cs="Century"/>
          <w:color w:val="auto"/>
        </w:rPr>
        <w:t xml:space="preserve">    </w:t>
      </w:r>
      <w:r w:rsidRPr="00FA4262">
        <w:rPr>
          <w:color w:val="auto"/>
        </w:rPr>
        <w:t>印</w:t>
      </w:r>
    </w:p>
    <w:p w:rsidR="00792F67" w:rsidRPr="00FA4262" w:rsidRDefault="00792F67">
      <w:pPr>
        <w:rPr>
          <w:rFonts w:ascii="ＭＳ Ｐ明朝" w:eastAsia="ＭＳ Ｐ明朝" w:hAnsi="ＭＳ Ｐ明朝" w:cs="ＭＳ Ｐ明朝"/>
          <w:color w:val="auto"/>
          <w:szCs w:val="21"/>
        </w:rPr>
      </w:pPr>
    </w:p>
    <w:p w:rsidR="00792F67" w:rsidRPr="00FA4262" w:rsidRDefault="00792F67">
      <w:pPr>
        <w:rPr>
          <w:color w:val="auto"/>
        </w:rPr>
      </w:pPr>
      <w:r w:rsidRPr="00FA4262">
        <w:rPr>
          <w:rFonts w:ascii="ＭＳ Ｐ明朝" w:eastAsia="ＭＳ Ｐ明朝" w:hAnsi="ＭＳ Ｐ明朝" w:cs="ＭＳ Ｐ明朝"/>
          <w:b/>
          <w:color w:val="auto"/>
          <w:szCs w:val="21"/>
        </w:rPr>
        <w:t>利用者（乙）</w:t>
      </w:r>
    </w:p>
    <w:p w:rsidR="00792F67" w:rsidRPr="00FA4262" w:rsidRDefault="00792F67">
      <w:pPr>
        <w:rPr>
          <w:color w:val="auto"/>
        </w:rPr>
      </w:pPr>
      <w:r w:rsidRPr="00FA4262">
        <w:rPr>
          <w:rFonts w:ascii="ＭＳ Ｐ明朝" w:eastAsia="ＭＳ Ｐ明朝" w:hAnsi="ＭＳ Ｐ明朝" w:cs="ＭＳ Ｐ明朝"/>
          <w:color w:val="auto"/>
          <w:szCs w:val="21"/>
        </w:rPr>
        <w:t>＜住所＞</w:t>
      </w:r>
    </w:p>
    <w:p w:rsidR="00792F67" w:rsidRPr="00FA4262" w:rsidRDefault="00792F67">
      <w:pPr>
        <w:rPr>
          <w:rFonts w:ascii="ＭＳ Ｐ明朝" w:eastAsia="ＭＳ Ｐ明朝" w:hAnsi="ＭＳ Ｐ明朝" w:cs="ＭＳ Ｐ明朝"/>
          <w:color w:val="auto"/>
          <w:szCs w:val="21"/>
        </w:rPr>
      </w:pPr>
    </w:p>
    <w:p w:rsidR="00792F67" w:rsidRPr="00FA4262" w:rsidRDefault="00792F67">
      <w:pPr>
        <w:rPr>
          <w:color w:val="auto"/>
        </w:rPr>
      </w:pPr>
      <w:r w:rsidRPr="00FA4262">
        <w:rPr>
          <w:rFonts w:ascii="ＭＳ Ｐ明朝" w:eastAsia="ＭＳ Ｐ明朝" w:hAnsi="ＭＳ Ｐ明朝" w:cs="ＭＳ Ｐ明朝"/>
          <w:color w:val="auto"/>
          <w:szCs w:val="21"/>
        </w:rPr>
        <w:t>＜氏名＞　　　　　　　　　　　　　　　　　　　　　　　印</w:t>
      </w:r>
    </w:p>
    <w:sectPr w:rsidR="00792F67" w:rsidRPr="00FA4262">
      <w:pgSz w:w="11906" w:h="16838"/>
      <w:pgMar w:top="567" w:right="1729" w:bottom="567" w:left="1690" w:header="720" w:footer="720" w:gutter="0"/>
      <w:cols w:space="720"/>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6A" w:rsidRDefault="0077346A" w:rsidP="00FA4262">
      <w:r>
        <w:separator/>
      </w:r>
    </w:p>
  </w:endnote>
  <w:endnote w:type="continuationSeparator" w:id="0">
    <w:p w:rsidR="0077346A" w:rsidRDefault="0077346A" w:rsidP="00FA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6A" w:rsidRDefault="0077346A" w:rsidP="00FA4262">
      <w:r>
        <w:separator/>
      </w:r>
    </w:p>
  </w:footnote>
  <w:footnote w:type="continuationSeparator" w:id="0">
    <w:p w:rsidR="0077346A" w:rsidRDefault="0077346A" w:rsidP="00FA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600"/>
        </w:tabs>
        <w:ind w:left="600" w:hanging="360"/>
      </w:pPr>
      <w:rPr>
        <w:rFonts w:ascii="ＭＳ Ｐ明朝" w:hAnsi="ＭＳ Ｐ明朝" w:cs="Times New Roman"/>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65"/>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C9"/>
    <w:rsid w:val="00120CDF"/>
    <w:rsid w:val="002512F4"/>
    <w:rsid w:val="00601E32"/>
    <w:rsid w:val="0077346A"/>
    <w:rsid w:val="00792F67"/>
    <w:rsid w:val="0079441F"/>
    <w:rsid w:val="007F15CD"/>
    <w:rsid w:val="009B3C78"/>
    <w:rsid w:val="009E4032"/>
    <w:rsid w:val="00AE7439"/>
    <w:rsid w:val="00C660C9"/>
    <w:rsid w:val="00D93543"/>
    <w:rsid w:val="00F20463"/>
    <w:rsid w:val="00FA4262"/>
    <w:rsid w:val="00FD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0C861B9B"/>
  <w15:chartTrackingRefBased/>
  <w15:docId w15:val="{1CC7CAAF-2725-43F7-B221-C4D0403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eastAsia="ＭＳ Ｐ明朝" w:hAnsi="ＭＳ Ｐ明朝" w:cs="Times New Roman"/>
      <w:szCs w:val="21"/>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Ｐ明朝" w:eastAsia="ＭＳ Ｐ明朝" w:hAnsi="ＭＳ Ｐ明朝" w:cs="ＭＳ Ｐ明朝"/>
    </w:rPr>
  </w:style>
  <w:style w:type="character" w:customStyle="1" w:styleId="WW8Num5z1">
    <w:name w:val="WW8Num5z1"/>
    <w:rPr>
      <w:rFonts w:ascii="Wingdings" w:hAnsi="Wingdings" w:cs="Wingdings"/>
    </w:rPr>
  </w:style>
  <w:style w:type="character" w:customStyle="1" w:styleId="1">
    <w:name w:val="段落フォント1"/>
  </w:style>
  <w:style w:type="character" w:customStyle="1" w:styleId="ListLabel1">
    <w:name w:val="ListLabel 1"/>
    <w:rPr>
      <w:rFonts w:cs="Times New Roman"/>
      <w:szCs w:val="21"/>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スタイル"/>
    <w:pPr>
      <w:widowControl w:val="0"/>
      <w:suppressAutoHyphens/>
    </w:pPr>
    <w:rPr>
      <w:rFonts w:ascii="ＭＳ Ｐ明朝" w:eastAsia="ＭＳ Ｐ明朝" w:hAnsi="ＭＳ Ｐ明朝" w:cs="ＭＳ Ｐ明朝"/>
      <w:color w:val="00000A"/>
      <w:kern w:val="1"/>
      <w:sz w:val="24"/>
      <w:szCs w:val="24"/>
    </w:rPr>
  </w:style>
  <w:style w:type="paragraph" w:styleId="a7">
    <w:name w:val="Balloon Text"/>
    <w:basedOn w:val="a"/>
    <w:rPr>
      <w:rFonts w:ascii="Arial" w:eastAsia="ＭＳ ゴシック" w:hAnsi="Arial" w:cs="Arial"/>
      <w:sz w:val="18"/>
      <w:szCs w:val="18"/>
    </w:rPr>
  </w:style>
  <w:style w:type="paragraph" w:styleId="a8">
    <w:name w:val="header"/>
    <w:basedOn w:val="a"/>
    <w:link w:val="a9"/>
    <w:uiPriority w:val="99"/>
    <w:unhideWhenUsed/>
    <w:rsid w:val="00FA4262"/>
    <w:pPr>
      <w:tabs>
        <w:tab w:val="center" w:pos="4252"/>
        <w:tab w:val="right" w:pos="8504"/>
      </w:tabs>
      <w:snapToGrid w:val="0"/>
    </w:pPr>
  </w:style>
  <w:style w:type="character" w:customStyle="1" w:styleId="a9">
    <w:name w:val="ヘッダー (文字)"/>
    <w:link w:val="a8"/>
    <w:uiPriority w:val="99"/>
    <w:rsid w:val="00FA4262"/>
    <w:rPr>
      <w:rFonts w:ascii="Century" w:eastAsia="ＭＳ 明朝" w:hAnsi="Century"/>
      <w:color w:val="00000A"/>
      <w:kern w:val="1"/>
      <w:sz w:val="21"/>
      <w:szCs w:val="24"/>
    </w:rPr>
  </w:style>
  <w:style w:type="paragraph" w:styleId="aa">
    <w:name w:val="footer"/>
    <w:basedOn w:val="a"/>
    <w:link w:val="ab"/>
    <w:uiPriority w:val="99"/>
    <w:unhideWhenUsed/>
    <w:rsid w:val="00FA4262"/>
    <w:pPr>
      <w:tabs>
        <w:tab w:val="center" w:pos="4252"/>
        <w:tab w:val="right" w:pos="8504"/>
      </w:tabs>
      <w:snapToGrid w:val="0"/>
    </w:pPr>
  </w:style>
  <w:style w:type="character" w:customStyle="1" w:styleId="ab">
    <w:name w:val="フッター (文字)"/>
    <w:link w:val="aa"/>
    <w:uiPriority w:val="99"/>
    <w:rsid w:val="00FA4262"/>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宿泊所利用契約書（都モデル）</vt:lpstr>
    </vt:vector>
  </TitlesOfParts>
  <Company>TAIMS</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宿泊所利用契約書（都モデル）</dc:title>
  <dc:subject/>
  <dc:creator>東京都</dc:creator>
  <cp:keywords/>
  <cp:lastModifiedBy>東京都</cp:lastModifiedBy>
  <cp:revision>4</cp:revision>
  <cp:lastPrinted>2013-01-23T05:50:00Z</cp:lastPrinted>
  <dcterms:created xsi:type="dcterms:W3CDTF">2020-02-25T01:10:00Z</dcterms:created>
  <dcterms:modified xsi:type="dcterms:W3CDTF">2021-12-21T06:57:00Z</dcterms:modified>
</cp:coreProperties>
</file>